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41"/>
        <w:gridCol w:w="1417"/>
      </w:tblGrid>
      <w:tr w:rsidR="00034EC3" w:rsidTr="00034EC3">
        <w:trPr>
          <w:trHeight w:val="593"/>
        </w:trPr>
        <w:tc>
          <w:tcPr>
            <w:tcW w:w="29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9"/>
            </w:tblGrid>
            <w:tr w:rsidR="008957A8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su odobrena financijska sredstva iz Grada Zagreba za 2019.</w:t>
                  </w:r>
                </w:p>
              </w:tc>
            </w:tr>
          </w:tbl>
          <w:p w:rsidR="008957A8" w:rsidRDefault="008957A8">
            <w:pPr>
              <w:spacing w:after="0" w:line="240" w:lineRule="auto"/>
            </w:pPr>
          </w:p>
        </w:tc>
        <w:tc>
          <w:tcPr>
            <w:tcW w:w="1417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</w:tr>
      <w:tr w:rsidR="008957A8">
        <w:trPr>
          <w:trHeight w:val="180"/>
        </w:trPr>
        <w:tc>
          <w:tcPr>
            <w:tcW w:w="29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</w:tr>
      <w:tr w:rsidR="008957A8">
        <w:trPr>
          <w:trHeight w:val="340"/>
        </w:trPr>
        <w:tc>
          <w:tcPr>
            <w:tcW w:w="29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8957A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8957A8" w:rsidRDefault="008957A8">
            <w:pPr>
              <w:spacing w:after="0" w:line="240" w:lineRule="auto"/>
            </w:pPr>
          </w:p>
        </w:tc>
        <w:tc>
          <w:tcPr>
            <w:tcW w:w="81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8957A8" w:rsidRPr="00034EC3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57A8" w:rsidRPr="00034EC3" w:rsidRDefault="00034EC3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bookmarkStart w:id="0" w:name="_GoBack"/>
                  <w:r w:rsidRPr="00034EC3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2019.</w:t>
                  </w:r>
                  <w:bookmarkEnd w:id="0"/>
                </w:p>
              </w:tc>
            </w:tr>
          </w:tbl>
          <w:p w:rsidR="008957A8" w:rsidRPr="00034EC3" w:rsidRDefault="008957A8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</w:tr>
      <w:tr w:rsidR="008957A8">
        <w:trPr>
          <w:trHeight w:val="40"/>
        </w:trPr>
        <w:tc>
          <w:tcPr>
            <w:tcW w:w="29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8957A8" w:rsidRPr="00034EC3" w:rsidRDefault="008957A8">
            <w:pPr>
              <w:pStyle w:val="EmptyCellLayoutStyle"/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</w:tr>
      <w:tr w:rsidR="008957A8">
        <w:trPr>
          <w:trHeight w:val="340"/>
        </w:trPr>
        <w:tc>
          <w:tcPr>
            <w:tcW w:w="29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8957A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8957A8" w:rsidRDefault="008957A8">
            <w:pPr>
              <w:spacing w:after="0" w:line="240" w:lineRule="auto"/>
            </w:pPr>
          </w:p>
        </w:tc>
        <w:tc>
          <w:tcPr>
            <w:tcW w:w="81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8957A8" w:rsidRPr="00034EC3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57A8" w:rsidRPr="00034EC3" w:rsidRDefault="00034EC3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34EC3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GRADSKI URED ZA BRANITELJE</w:t>
                  </w:r>
                </w:p>
              </w:tc>
            </w:tr>
          </w:tbl>
          <w:p w:rsidR="008957A8" w:rsidRPr="00034EC3" w:rsidRDefault="008957A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</w:tr>
      <w:tr w:rsidR="008957A8">
        <w:trPr>
          <w:trHeight w:val="59"/>
        </w:trPr>
        <w:tc>
          <w:tcPr>
            <w:tcW w:w="29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8957A8" w:rsidRPr="00034EC3" w:rsidRDefault="008957A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</w:tr>
      <w:tr w:rsidR="008957A8">
        <w:trPr>
          <w:trHeight w:val="340"/>
        </w:trPr>
        <w:tc>
          <w:tcPr>
            <w:tcW w:w="29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8957A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8957A8" w:rsidRDefault="008957A8">
            <w:pPr>
              <w:spacing w:after="0" w:line="240" w:lineRule="auto"/>
            </w:pPr>
          </w:p>
        </w:tc>
        <w:tc>
          <w:tcPr>
            <w:tcW w:w="81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8957A8" w:rsidRPr="00034EC3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4EC3" w:rsidRPr="00034EC3" w:rsidRDefault="00034EC3" w:rsidP="00034EC3">
                  <w:pPr>
                    <w:spacing w:after="0" w:line="24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034EC3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Područja branitelja iz Domovinskog rata i njihovih obitelji, boraca II. svjetskog rata i civilnih invalida rata iz sredstava proračuna Grada Zagreba za 2019.</w:t>
                  </w:r>
                </w:p>
                <w:p w:rsidR="00034EC3" w:rsidRPr="00034EC3" w:rsidRDefault="00034EC3" w:rsidP="00034EC3">
                  <w:pPr>
                    <w:spacing w:after="0" w:line="24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</w:p>
                <w:p w:rsidR="00034EC3" w:rsidRPr="00034EC3" w:rsidRDefault="00034EC3" w:rsidP="00034EC3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4EC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Ovaj popis je objavljen na internetskoj stranici Grada Zagreba 26. lipnja 2019. </w:t>
                  </w:r>
                </w:p>
                <w:p w:rsidR="00034EC3" w:rsidRPr="00034EC3" w:rsidRDefault="00034EC3" w:rsidP="00034EC3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4EC3">
                    <w:rPr>
                      <w:rFonts w:ascii="Arial" w:hAnsi="Arial" w:cs="Arial"/>
                      <w:b/>
                      <w:sz w:val="18"/>
                      <w:szCs w:val="18"/>
                    </w:rPr>
                    <w:t>Rok za podnošenje prigovora na popis je osam dana od objave zaključno s 04. srpnja 2019.</w:t>
                  </w:r>
                </w:p>
                <w:p w:rsidR="008957A8" w:rsidRPr="00034EC3" w:rsidRDefault="00034EC3" w:rsidP="00034EC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34EC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Prigovor se podnosi gradonačelniku Grada Zagreba, u pisanom obliku, putem Gradskog ureda za branitelje, Trg Stjepana Radića 1, 10000 Zagreb</w:t>
                  </w:r>
                </w:p>
              </w:tc>
            </w:tr>
          </w:tbl>
          <w:p w:rsidR="008957A8" w:rsidRPr="00034EC3" w:rsidRDefault="008957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</w:tr>
      <w:tr w:rsidR="008957A8">
        <w:trPr>
          <w:trHeight w:val="520"/>
        </w:trPr>
        <w:tc>
          <w:tcPr>
            <w:tcW w:w="29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</w:tr>
      <w:tr w:rsidR="00034EC3" w:rsidTr="00034EC3">
        <w:tc>
          <w:tcPr>
            <w:tcW w:w="29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1995"/>
              <w:gridCol w:w="6153"/>
              <w:gridCol w:w="1177"/>
              <w:gridCol w:w="3874"/>
              <w:gridCol w:w="1622"/>
            </w:tblGrid>
            <w:tr w:rsidR="008957A8">
              <w:trPr>
                <w:trHeight w:val="778"/>
              </w:trPr>
              <w:tc>
                <w:tcPr>
                  <w:tcW w:w="7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034EC3" w:rsidTr="00034EC3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034EC3" w:rsidTr="00034EC3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Socijalno, ekonomsko osnaživanje i podizanje kvalitete života hrvatskih branitelja i članova njihovih obitelji, te članova obitelji poginulih, nestalih i zatočenih hrvatskih branitelja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Ribolovom do zdravlja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RESOCIJALIZACIJA I PROVOĐENJE PSIHOLOŠKE I PRAVNE POMOĆI I SAMOPOMOĆI U PROCESU REINTEGRACIJ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UDOVICA HRVATSKIH BRANITELJA IZ DOMOVINSKOG RATA RH GRADA ZAGREBA I ZAGREBAČKE ŽUPANIJE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zdravlja udovica i djece smrtno stradalih hrvatskih branitelja iz DR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</w:t>
                  </w:r>
                  <w:r>
                    <w:rPr>
                      <w:rFonts w:ascii="Calibri" w:eastAsia="Calibri" w:hAnsi="Calibri"/>
                      <w:color w:val="000000"/>
                    </w:rPr>
                    <w:t>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Domovinskog rata Republike 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Radom do rehabilitacije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Branitelji iz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udruga obitelji zatočenih i nestalih hrvatskih branitelja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Glazbenom terapijom djece hrvatskih branitelja do kvalitetnijeg života hrvatskog branitelja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</w:t>
                  </w:r>
                  <w:r>
                    <w:rPr>
                      <w:rFonts w:ascii="Calibri" w:eastAsia="Calibri" w:hAnsi="Calibri"/>
                      <w:color w:val="000000"/>
                    </w:rPr>
                    <w:t>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URPBDRGZ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BRIGA O RODITELJIMA I NJIHOVOM PSIHIČKOM I FIZIČKOM ZDRAVLJU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˝OSPOSOBLJAVANJE ZA SAMOZAPOŠLJAVANJE BRANITELJA LIJEČENIH OD PTSP-a˝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</w:t>
                  </w:r>
                  <w:r>
                    <w:rPr>
                      <w:rFonts w:ascii="Calibri" w:eastAsia="Calibri" w:hAnsi="Calibri"/>
                      <w:color w:val="000000"/>
                    </w:rPr>
                    <w:t>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Dokumentarni film Bura duše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udruga obitelji zatočenih i nestalih hrvatskih branitelja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zajedništvu se i njihov glas čuje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UDOVICA HRVATSKIH BRANITELJA IZ DOMOVINSKOG RATA RH GRADA ZAGREBA I ZAGREBAČKE ŽUPANIJE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opće skrbi za udovice i djecu smrtno stradalih hrvatskih branitelja iz Domovinskog rata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Bratovština Marijanski zavjet za Domovinu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art terapije za braniteljsku populaciju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Branitelji iz Domovinskog rata i njihove obitelji, borci II. svjetskog rata i civilni </w:t>
                  </w:r>
                  <w:r>
                    <w:rPr>
                      <w:rFonts w:ascii="Calibri" w:eastAsia="Calibri" w:hAnsi="Calibri"/>
                      <w:color w:val="000000"/>
                    </w:rPr>
                    <w:t>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dragovoljaca Domovinskog rata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EDUKATIVINE RADIONICE BRANITELJSKE POPULACIJE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nciranja udruga iz područja Branitelji iz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i veterana Vojne policije iz Domovinskog rata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"ŽENE, MAJKE, BRANITELJICE"  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</w:t>
                  </w:r>
                  <w:r>
                    <w:rPr>
                      <w:rFonts w:ascii="Calibri" w:eastAsia="Calibri" w:hAnsi="Calibri"/>
                      <w:color w:val="000000"/>
                    </w:rPr>
                    <w:t>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antifaštističkih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boraca i antifašista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Vrijednosti Domovinskog rata, Državni praznici, obljetnice iz NOB-a, socijalne i kult. aktivnosti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</w:t>
                  </w:r>
                  <w:r>
                    <w:rPr>
                      <w:rFonts w:ascii="Calibri" w:eastAsia="Calibri" w:hAnsi="Calibri"/>
                      <w:color w:val="000000"/>
                    </w:rPr>
                    <w:t>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Branitelji za branitelje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Radne terapije i edukativne radionice za pripadnike HOS-a i članova njihovih obitelji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Kreativno i edukativno druženje i psihofizičko osnaživanje članstva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antifašističkih boraca i antifašista Jug-Zagreb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Socijalni-humanitarni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BOJNA FRANKOPAN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FRANKOPANSKI SUSRETI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</w:t>
                  </w:r>
                  <w:r>
                    <w:rPr>
                      <w:rFonts w:ascii="Calibri" w:eastAsia="Calibri" w:hAnsi="Calibri"/>
                      <w:color w:val="000000"/>
                    </w:rPr>
                    <w:t>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 RATNI VETERANI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SPORTSKO-REKREATIVNE AKTIVNOSTI 2019-2020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Branitelji iz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ADRIATICRO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ronjenja za hrvatske branitelje i članove njihovih obitelji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maketara hrvatskih branitelja Domovinskog rata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 maketarstva i maketarska radionica za hrvatske branitelje  i članove obitelji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</w:t>
                  </w:r>
                  <w:r>
                    <w:rPr>
                      <w:rFonts w:ascii="Calibri" w:eastAsia="Calibri" w:hAnsi="Calibri"/>
                      <w:color w:val="000000"/>
                    </w:rPr>
                    <w:t>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POSTTRAUMATSKOG STRESNOG POREMEĆAJA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VRIJEDNOSTI DOMOVINSKOG RATA KROZ SPORT, TRIBINE, HODOČAŠĆA I OBILJEŽAVANJE OBLJETNICA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</w:t>
                  </w:r>
                  <w:r>
                    <w:rPr>
                      <w:rFonts w:ascii="Calibri" w:eastAsia="Calibri" w:hAnsi="Calibri"/>
                      <w:color w:val="000000"/>
                    </w:rPr>
                    <w:t>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TOPNIKA 1.GARDIJSKE BRIGADE „TIGROVI“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"Tigar centar Blato" - kao mjesto za psiho-fizičku terapiju veterana Tigrova i DR.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</w:t>
                  </w:r>
                  <w:r>
                    <w:rPr>
                      <w:rFonts w:ascii="Calibri" w:eastAsia="Calibri" w:hAnsi="Calibri"/>
                      <w:color w:val="000000"/>
                    </w:rPr>
                    <w:t>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34EC3" w:rsidTr="00034EC3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Organiziranje sportskih, kulturnih, zdravstvenih, edukativnih i dr. aktivnosti članova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Maketarski i modelarski klub Savica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Maketarske radionice za djecu hrvatskih branitelja- na temu Domovinskog rata i organizacija izložbi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INVALIDSKI ODBOJKAŠKI KLUB "ZAGREB"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Sjedeća odbojka pomoć u prevenciji daljnjeg razvoja bolesti i resocijalizaciji invalida Dom. rata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</w:t>
                  </w:r>
                  <w:r>
                    <w:rPr>
                      <w:rFonts w:ascii="Calibri" w:eastAsia="Calibri" w:hAnsi="Calibri"/>
                      <w:color w:val="000000"/>
                    </w:rPr>
                    <w:t>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“Centar za sport i rekreaciju Zagreb”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tjelovježbe i zdravog načina života za invalide Domovinskog rata i hrvatske branitelje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</w:t>
                  </w:r>
                  <w:r>
                    <w:rPr>
                      <w:rFonts w:ascii="Calibri" w:eastAsia="Calibri" w:hAnsi="Calibri"/>
                      <w:color w:val="000000"/>
                    </w:rPr>
                    <w:t>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HRVATSKIH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BRANITELJA LIJEČENIH OD PTSP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DO KVALITETNIJEG  ŽIVOTA REKREACIJOM, ŠPORTOM I KULTUROM 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Javnog natječaja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ugovoru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GRADSKI OGRANAK UDRUGE HRVATSKIH DRAGOVOLJACA DOMOVINSKOG RATA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KULINARSKO NATJECANJE HRVATSKIH BRANITELJA „U BOJ…U BOJ, ZA KOTLIĆ MOJ!“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</w:t>
                  </w:r>
                  <w:r>
                    <w:rPr>
                      <w:rFonts w:ascii="Calibri" w:eastAsia="Calibri" w:hAnsi="Calibri"/>
                      <w:color w:val="000000"/>
                    </w:rPr>
                    <w:t>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INVALIDSKI ODBOJKAŠKI KLUB "ZAGREB"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hrvatskih branitelja i invalide Domovinskog rata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Albanaca branitelja Hrvatske u Domovinskom ratu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Sportom do zdravlja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specijalne policije iz Domovinskog rata RH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Izložbe akademskih slikara - branitelja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INVALIDA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Međunarodni turnir košarke u kolicima u Zagrebu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Branitelji iz Domovinskog rata i njihove obitelji, </w:t>
                  </w:r>
                  <w:r>
                    <w:rPr>
                      <w:rFonts w:ascii="Calibri" w:eastAsia="Calibri" w:hAnsi="Calibri"/>
                      <w:color w:val="000000"/>
                    </w:rPr>
                    <w:t>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DOMOVINSKOG RATA "ŠTRASERI"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SJETI SE PROŠLOSTI – PAMTI ZA BUDUĆNOST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RATA-PEŠĆENICA-ZAGREB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Organiziranje sportskih, kulturnih, zdravstvenih, edukativnih i drugih aktivnosti  članova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</w:t>
                  </w:r>
                  <w:r>
                    <w:rPr>
                      <w:rFonts w:ascii="Calibri" w:eastAsia="Calibri" w:hAnsi="Calibri"/>
                      <w:color w:val="000000"/>
                    </w:rPr>
                    <w:t>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hrvatskih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dragovoljaca Domovinskog rata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Aktiviraj se...! 2019.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ugovoru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Agramsub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-Zagreb"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Terapijsko osnaživanje i resocijalizacija invalida branitelja u  autonomnim ronilačkim aktivnostima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GRADSKI OGRANAK UDRUGE HRVATSKIH DRAGOVOLJACA DOMOVINSKOG RATA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Memorijal "Kristijan Siniša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Žepek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</w:t>
                  </w:r>
                  <w:r>
                    <w:rPr>
                      <w:rFonts w:ascii="Calibri" w:eastAsia="Calibri" w:hAnsi="Calibri"/>
                      <w:color w:val="000000"/>
                    </w:rPr>
                    <w:t>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MEMORIJALNI MALONOGOMETNI TURNIR BLAGO I ROBERT ZADRO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Branitelji iz Domovinskog rata i njihove obitelji, borci II. svjetskog rata i </w:t>
                  </w:r>
                  <w:r>
                    <w:rPr>
                      <w:rFonts w:ascii="Calibri" w:eastAsia="Calibri" w:hAnsi="Calibri"/>
                      <w:color w:val="000000"/>
                    </w:rPr>
                    <w:t>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i branitelja Domovinskog rata Gornje Vrapče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„DANI GORNJEG VRAPČA "  CJELOGODIŠNJI EDUKATIVNO -KULTURNO –ZABAVNO- SPORTSKI PROGRAM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</w:t>
                  </w:r>
                  <w:r>
                    <w:rPr>
                      <w:rFonts w:ascii="Calibri" w:eastAsia="Calibri" w:hAnsi="Calibri"/>
                      <w:color w:val="000000"/>
                    </w:rPr>
                    <w:t>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HVIDR-A DUBRAVA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PODIZANJE KVALITETE ŽIVOTA ČLANOVA KROZ SPORTSKA DRUŽENJA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</w:t>
                  </w:r>
                  <w:r>
                    <w:rPr>
                      <w:rFonts w:ascii="Calibri" w:eastAsia="Calibri" w:hAnsi="Calibri"/>
                      <w:color w:val="000000"/>
                    </w:rPr>
                    <w:t>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civilnih stradalnika Domovinskog rata Grada Zagreba i Zagrebačke županije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REKREACIJSKI SUSRET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</w:t>
                  </w:r>
                  <w:r>
                    <w:rPr>
                      <w:rFonts w:ascii="Calibri" w:eastAsia="Calibri" w:hAnsi="Calibri"/>
                      <w:color w:val="000000"/>
                    </w:rPr>
                    <w:t>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tenisača u kolicima Tigar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Sudjelovanje i organizacija međunarodnih turnira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</w:t>
                  </w:r>
                  <w:r>
                    <w:rPr>
                      <w:rFonts w:ascii="Calibri" w:eastAsia="Calibri" w:hAnsi="Calibri"/>
                      <w:color w:val="000000"/>
                    </w:rPr>
                    <w:t>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Rast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Sportsko natjecanje u Brazilskom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Jiu-Jitsu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ugovoru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 DOMOVINSKOG RATA 150. BRIGADE HV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Malonogometni turnir Stjepan Major Štef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</w:t>
                  </w:r>
                  <w:r>
                    <w:rPr>
                      <w:rFonts w:ascii="Calibri" w:eastAsia="Calibri" w:hAnsi="Calibri"/>
                      <w:color w:val="000000"/>
                    </w:rPr>
                    <w:t>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Novi Zagreb - Odra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Športski ribolov - Rekreacija, relaksacija, terapija i edukacija za HRVI i njihove obitelji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</w:t>
                  </w:r>
                  <w:r>
                    <w:rPr>
                      <w:rFonts w:ascii="Calibri" w:eastAsia="Calibri" w:hAnsi="Calibri"/>
                      <w:color w:val="000000"/>
                    </w:rPr>
                    <w:t>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 MEMORIJALNI  MALONOGOMETNI TURNIR GARDIJSKIH BRIGADA, HOS-a,  VOJNE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POLICIJE I SPECIJALNE POLICIJE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</w:t>
                  </w:r>
                  <w:r>
                    <w:rPr>
                      <w:rFonts w:ascii="Calibri" w:eastAsia="Calibri" w:hAnsi="Calibri"/>
                      <w:color w:val="000000"/>
                    </w:rPr>
                    <w:t>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34EC3" w:rsidTr="00034EC3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 Promicanje vrijednosti Domovinskog rata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 reći ću vam samo još jednu stvar  ZAPAMTITE VUKOVAR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Obilježavanje Državnih praznika, događaja iz Domovinskog rata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</w:t>
                  </w:r>
                  <w:r>
                    <w:rPr>
                      <w:rFonts w:ascii="Calibri" w:eastAsia="Calibri" w:hAnsi="Calibri"/>
                      <w:color w:val="000000"/>
                    </w:rPr>
                    <w:t>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Možemo i moramo do istine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„Vukovarske majke“ – udruga roditelja i obitelji zarobljenih i nasilno odvedenih hrvatskih branitelja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VUKOVAR I ŠKABRNJA U ZAGREBU - 28 GODINA POSLIJE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Zbor udruga veterana hrvatskih gardijskih postrojbi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Javna tribina - Pogled u prošlost može nam otkriti budućnost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</w:t>
                  </w:r>
                  <w:r>
                    <w:rPr>
                      <w:rFonts w:ascii="Calibri" w:eastAsia="Calibri" w:hAnsi="Calibri"/>
                      <w:color w:val="000000"/>
                    </w:rPr>
                    <w:t>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UHBDR 101. BRIGADE ZNG-a/HV-a, ZAGREB-SUSEDGRAD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DOMOVINSKI RAT - P(R)OUČAVANJE MLADEŽI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dragovoljaca Domovinskog rata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VIRTUALNI DOMOVINSKI RAT-ZAGREB 1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</w:t>
                  </w:r>
                  <w:r>
                    <w:rPr>
                      <w:rFonts w:ascii="Calibri" w:eastAsia="Calibri" w:hAnsi="Calibri"/>
                      <w:color w:val="000000"/>
                    </w:rPr>
                    <w:t>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TOPNIKA 1.GARDIJSKE BRIGADE „TIGROVI“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tradicija 1. GBR "Tigrovi" i Sv. Barbare Dana topnika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 RATNI VETERANI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KULTURNO- EDUKATIVNE  AKTIVNOSTI  2019.-2020.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</w:t>
                  </w:r>
                  <w:r>
                    <w:rPr>
                      <w:rFonts w:ascii="Calibri" w:eastAsia="Calibri" w:hAnsi="Calibri"/>
                      <w:color w:val="000000"/>
                    </w:rPr>
                    <w:t>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časnički zbor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Skupljanje, obrada i prezentacija povijesne građe iz Domovinskog rata i iz aktivnosti HČZ Zagreb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 DOMOVINSKOG RATA 150. BRIGADE HV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Izdavanje monografija 150 br. HV , svečana akademija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</w:t>
                  </w:r>
                  <w:r>
                    <w:rPr>
                      <w:rFonts w:ascii="Calibri" w:eastAsia="Calibri" w:hAnsi="Calibri"/>
                      <w:color w:val="000000"/>
                    </w:rPr>
                    <w:t>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Izložba ratnih fotografija HOS-a u Domovinskom ratu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DOMOVINSKOG RATA "ŠTRASERI"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Adventsko druženje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Štrasera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prijatelja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OGČ UHDDR STENJEVEC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Put istine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Branitelji iz Domovinskog rata i njihove obitelji, borci II. svjetskog rata i civilni invalidi rata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34EC3" w:rsidTr="00034EC3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 Obilježavanje važnijih obljetnica, državnih praznika i blagdana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iz Domovinskog rata Zagrebačkog električnog tramvaja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Obilježavanje državnih praznika, važnijih datuma i sportska natjecanja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Albanaca branitelja Hrvatske u Domovinskom ratu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 obljetnica - sjećanje na 87 poginulih Albanaca u Domovinskom ratu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</w:t>
                  </w:r>
                  <w:r>
                    <w:rPr>
                      <w:rFonts w:ascii="Calibri" w:eastAsia="Calibri" w:hAnsi="Calibri"/>
                      <w:color w:val="000000"/>
                    </w:rPr>
                    <w:t>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UDRUGA BRANITELJA GRADA ZAGREBA I ZAGREBAČKOG HOLDINGA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državnih praznika i sportska natjecanja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</w:t>
                  </w:r>
                  <w:r>
                    <w:rPr>
                      <w:rFonts w:ascii="Calibri" w:eastAsia="Calibri" w:hAnsi="Calibri"/>
                      <w:color w:val="000000"/>
                    </w:rPr>
                    <w:t>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UDOVICA HRVATSKIH BRANITELJA IZ DOMOVINSKOG RATA RH GRADA ZAGREBA I ZAGREBAČKE ŽUPANIJE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 listopada 2019. Dan udruge udovica hrvatskih branitelja iz Domovinskog rata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</w:t>
                  </w:r>
                  <w:r>
                    <w:rPr>
                      <w:rFonts w:ascii="Calibri" w:eastAsia="Calibri" w:hAnsi="Calibri"/>
                      <w:color w:val="000000"/>
                    </w:rPr>
                    <w:t>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RATA-PEŠĆENICA-ZAGREB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važnijih obljetnica, državnih praznika i blagdana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</w:t>
                  </w:r>
                  <w:r>
                    <w:rPr>
                      <w:rFonts w:ascii="Calibri" w:eastAsia="Calibri" w:hAnsi="Calibri"/>
                      <w:color w:val="000000"/>
                    </w:rPr>
                    <w:t>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HVIDR-A DUBRAVA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VAŽNIJIH OBLJETNICA, DRŽAVNIH PRAZNIKA I BLAGDANA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Branitelji iz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28. obljetnice HOS-a u Domovinskom ratu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</w:t>
                  </w:r>
                  <w:r>
                    <w:rPr>
                      <w:rFonts w:ascii="Calibri" w:eastAsia="Calibri" w:hAnsi="Calibri"/>
                      <w:color w:val="000000"/>
                    </w:rPr>
                    <w:t>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 klub Veterani - Croatia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 defile Jaši za braću '19.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957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 1. HRVATSKI GARDIJSKI ZDRUG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OBLJETNICE  1. HRVATSKOG GARDIJSKOG ZDRUGA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i njihove obitelji, borci II. svjetskog rata i civilni invalidi rata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7A8" w:rsidRDefault="00034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8957A8" w:rsidRDefault="008957A8">
            <w:pPr>
              <w:spacing w:after="0" w:line="240" w:lineRule="auto"/>
            </w:pPr>
          </w:p>
        </w:tc>
        <w:tc>
          <w:tcPr>
            <w:tcW w:w="1417" w:type="dxa"/>
          </w:tcPr>
          <w:p w:rsidR="008957A8" w:rsidRDefault="008957A8">
            <w:pPr>
              <w:pStyle w:val="EmptyCellLayoutStyle"/>
              <w:spacing w:after="0" w:line="240" w:lineRule="auto"/>
            </w:pPr>
          </w:p>
        </w:tc>
      </w:tr>
    </w:tbl>
    <w:p w:rsidR="008957A8" w:rsidRDefault="008957A8">
      <w:pPr>
        <w:spacing w:after="0" w:line="240" w:lineRule="auto"/>
      </w:pPr>
    </w:p>
    <w:sectPr w:rsidR="008957A8">
      <w:footerReference w:type="default" r:id="rId7"/>
      <w:pgSz w:w="18169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4EC3">
      <w:pPr>
        <w:spacing w:after="0" w:line="240" w:lineRule="auto"/>
      </w:pPr>
      <w:r>
        <w:separator/>
      </w:r>
    </w:p>
  </w:endnote>
  <w:endnote w:type="continuationSeparator" w:id="0">
    <w:p w:rsidR="00000000" w:rsidRDefault="0003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782"/>
      <w:gridCol w:w="1417"/>
    </w:tblGrid>
    <w:tr w:rsidR="008957A8">
      <w:tc>
        <w:tcPr>
          <w:tcW w:w="6089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</w:tr>
    <w:tr w:rsidR="008957A8">
      <w:tc>
        <w:tcPr>
          <w:tcW w:w="6089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82"/>
          </w:tblGrid>
          <w:tr w:rsidR="008957A8">
            <w:trPr>
              <w:trHeight w:val="206"/>
            </w:trPr>
            <w:tc>
              <w:tcPr>
                <w:tcW w:w="27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57A8" w:rsidRDefault="00034EC3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8957A8" w:rsidRDefault="008957A8">
          <w:pPr>
            <w:spacing w:after="0" w:line="240" w:lineRule="auto"/>
          </w:pPr>
        </w:p>
      </w:tc>
      <w:tc>
        <w:tcPr>
          <w:tcW w:w="1417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</w:tr>
    <w:tr w:rsidR="008957A8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8957A8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57A8" w:rsidRDefault="00034EC3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26.06.2019. 09:17</w:t>
                </w:r>
              </w:p>
            </w:tc>
          </w:tr>
        </w:tbl>
        <w:p w:rsidR="008957A8" w:rsidRDefault="008957A8">
          <w:pPr>
            <w:spacing w:after="0" w:line="240" w:lineRule="auto"/>
          </w:pPr>
        </w:p>
      </w:tc>
      <w:tc>
        <w:tcPr>
          <w:tcW w:w="6746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8957A8" w:rsidRDefault="008957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</w:tr>
    <w:tr w:rsidR="008957A8">
      <w:tc>
        <w:tcPr>
          <w:tcW w:w="6089" w:type="dxa"/>
          <w:vMerge/>
        </w:tcPr>
        <w:p w:rsidR="008957A8" w:rsidRDefault="008957A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</w:tr>
    <w:tr w:rsidR="008957A8">
      <w:tc>
        <w:tcPr>
          <w:tcW w:w="6089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957A8" w:rsidRDefault="008957A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4EC3">
      <w:pPr>
        <w:spacing w:after="0" w:line="240" w:lineRule="auto"/>
      </w:pPr>
      <w:r>
        <w:separator/>
      </w:r>
    </w:p>
  </w:footnote>
  <w:footnote w:type="continuationSeparator" w:id="0">
    <w:p w:rsidR="00000000" w:rsidRDefault="0003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A8"/>
    <w:rsid w:val="00034EC3"/>
    <w:rsid w:val="008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343B"/>
  <w15:docId w15:val="{ECD68A30-6CEE-427F-8670-A588BA66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27846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Monika Vojnović</dc:creator>
  <dc:description/>
  <cp:lastModifiedBy>Monika Vojnović</cp:lastModifiedBy>
  <cp:revision>2</cp:revision>
  <dcterms:created xsi:type="dcterms:W3CDTF">2019-06-26T07:22:00Z</dcterms:created>
  <dcterms:modified xsi:type="dcterms:W3CDTF">2019-06-26T07:22:00Z</dcterms:modified>
</cp:coreProperties>
</file>